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886FF" w14:textId="646D4BA8" w:rsidR="00A0584C" w:rsidRPr="00E7000B" w:rsidRDefault="00A0584C" w:rsidP="00A0584C">
      <w:pPr>
        <w:jc w:val="center"/>
        <w:rPr>
          <w:rFonts w:ascii="Arial" w:hAnsi="Arial" w:cs="Arial"/>
          <w:b/>
          <w:sz w:val="24"/>
          <w:szCs w:val="24"/>
        </w:rPr>
      </w:pPr>
      <w:r w:rsidRPr="00E7000B">
        <w:rPr>
          <w:rFonts w:ascii="Arial" w:hAnsi="Arial" w:cs="Arial"/>
          <w:b/>
          <w:sz w:val="24"/>
          <w:szCs w:val="24"/>
        </w:rPr>
        <w:t>Agents of Change 2021/2022</w:t>
      </w:r>
    </w:p>
    <w:p w14:paraId="534FDEFE" w14:textId="15711B89" w:rsidR="00A0584C" w:rsidRPr="00E7000B" w:rsidRDefault="00A0584C" w:rsidP="00A0584C">
      <w:pPr>
        <w:jc w:val="center"/>
        <w:rPr>
          <w:rFonts w:ascii="Arial" w:hAnsi="Arial" w:cs="Arial"/>
          <w:sz w:val="24"/>
          <w:szCs w:val="24"/>
        </w:rPr>
      </w:pPr>
      <w:r w:rsidRPr="00E7000B">
        <w:rPr>
          <w:rFonts w:ascii="Arial" w:hAnsi="Arial" w:cs="Arial"/>
          <w:sz w:val="24"/>
          <w:szCs w:val="24"/>
        </w:rPr>
        <w:t xml:space="preserve">Cohort Registration &amp; Consent Form </w:t>
      </w:r>
    </w:p>
    <w:p w14:paraId="3A2AA7DE" w14:textId="77777777" w:rsidR="00A0584C" w:rsidRPr="00E7000B" w:rsidRDefault="00A0584C" w:rsidP="00A0584C">
      <w:pPr>
        <w:jc w:val="center"/>
        <w:rPr>
          <w:rFonts w:ascii="Arial" w:hAnsi="Arial" w:cs="Arial"/>
          <w:sz w:val="24"/>
          <w:szCs w:val="24"/>
        </w:rPr>
      </w:pPr>
    </w:p>
    <w:p w14:paraId="6621995E" w14:textId="77777777" w:rsidR="00EA4759" w:rsidRPr="00E7000B" w:rsidRDefault="00EA4759" w:rsidP="00EA47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2363A"/>
        </w:rPr>
      </w:pPr>
      <w:r w:rsidRPr="00E7000B">
        <w:rPr>
          <w:rFonts w:ascii="Arial" w:hAnsi="Arial" w:cs="Arial"/>
          <w:color w:val="32363A"/>
        </w:rPr>
        <w:t>Congratulations and welcome to the Agents of Change Programme 2021/2022. </w:t>
      </w:r>
    </w:p>
    <w:p w14:paraId="32059AA5" w14:textId="77777777" w:rsidR="00EA4759" w:rsidRPr="00E7000B" w:rsidRDefault="00EA4759" w:rsidP="00EA47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2363A"/>
        </w:rPr>
      </w:pPr>
    </w:p>
    <w:p w14:paraId="1C0A6A36" w14:textId="77777777" w:rsidR="00EA4759" w:rsidRPr="00E7000B" w:rsidRDefault="00EA4759" w:rsidP="00EA47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2363A"/>
        </w:rPr>
      </w:pPr>
      <w:r w:rsidRPr="00E7000B">
        <w:rPr>
          <w:rFonts w:ascii="Arial" w:hAnsi="Arial" w:cs="Arial"/>
          <w:color w:val="32363A"/>
        </w:rPr>
        <w:t>Over the next 6 months the Agents of Change Team will be working to support you through your journey on the programme. </w:t>
      </w:r>
    </w:p>
    <w:p w14:paraId="56994AEB" w14:textId="77777777" w:rsidR="00EA4759" w:rsidRPr="00E7000B" w:rsidRDefault="00EA4759" w:rsidP="00EA47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2363A"/>
        </w:rPr>
      </w:pPr>
    </w:p>
    <w:p w14:paraId="51DC0724" w14:textId="77777777" w:rsidR="00EA4759" w:rsidRPr="00E7000B" w:rsidRDefault="00EA4759" w:rsidP="00EA47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2363A"/>
        </w:rPr>
      </w:pPr>
      <w:r w:rsidRPr="00E7000B">
        <w:rPr>
          <w:rFonts w:ascii="Arial" w:hAnsi="Arial" w:cs="Arial"/>
          <w:color w:val="32363A"/>
        </w:rPr>
        <w:t>In order for us to do this, we need to collect key information about how we can best support you and manage the programme. </w:t>
      </w:r>
    </w:p>
    <w:p w14:paraId="010ACDE4" w14:textId="77777777" w:rsidR="00EA4759" w:rsidRPr="00E7000B" w:rsidRDefault="00EA4759" w:rsidP="00EA47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2363A"/>
        </w:rPr>
      </w:pPr>
    </w:p>
    <w:p w14:paraId="16896731" w14:textId="28C83484" w:rsidR="00EA4759" w:rsidRPr="00E7000B" w:rsidRDefault="00EA4759" w:rsidP="00EA47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2363A"/>
        </w:rPr>
      </w:pPr>
      <w:r w:rsidRPr="00E7000B">
        <w:rPr>
          <w:rFonts w:ascii="Arial" w:hAnsi="Arial" w:cs="Arial"/>
          <w:color w:val="32363A"/>
        </w:rPr>
        <w:t xml:space="preserve">Please complete the following form and </w:t>
      </w:r>
      <w:r w:rsidRPr="00E7000B">
        <w:rPr>
          <w:rFonts w:ascii="Arial" w:hAnsi="Arial" w:cs="Arial"/>
          <w:color w:val="32363A"/>
        </w:rPr>
        <w:t>send</w:t>
      </w:r>
      <w:r w:rsidRPr="00E7000B">
        <w:rPr>
          <w:rFonts w:ascii="Arial" w:hAnsi="Arial" w:cs="Arial"/>
          <w:color w:val="32363A"/>
        </w:rPr>
        <w:t xml:space="preserve"> it</w:t>
      </w:r>
      <w:r w:rsidRPr="00E7000B">
        <w:rPr>
          <w:rFonts w:ascii="Arial" w:hAnsi="Arial" w:cs="Arial"/>
          <w:color w:val="32363A"/>
        </w:rPr>
        <w:t xml:space="preserve"> to </w:t>
      </w:r>
      <w:r w:rsidR="002F5C1B">
        <w:rPr>
          <w:rFonts w:ascii="Arial" w:hAnsi="Arial" w:cs="Arial"/>
          <w:color w:val="32363A"/>
        </w:rPr>
        <w:t xml:space="preserve">Jay Stone at </w:t>
      </w:r>
      <w:hyperlink r:id="rId10" w:history="1">
        <w:r w:rsidR="002F5C1B" w:rsidRPr="002F0CC1">
          <w:rPr>
            <w:rStyle w:val="Hyperlink"/>
            <w:rFonts w:ascii="Arial" w:hAnsi="Arial" w:cs="Arial"/>
          </w:rPr>
          <w:t>agentsofchange@imperial.ac.uk</w:t>
        </w:r>
      </w:hyperlink>
      <w:r w:rsidRPr="00E7000B">
        <w:rPr>
          <w:rFonts w:ascii="Arial" w:hAnsi="Arial" w:cs="Arial"/>
          <w:color w:val="32363A"/>
        </w:rPr>
        <w:t xml:space="preserve"> </w:t>
      </w:r>
      <w:r w:rsidRPr="00E7000B">
        <w:rPr>
          <w:rFonts w:ascii="Arial" w:hAnsi="Arial" w:cs="Arial"/>
          <w:color w:val="32363A"/>
        </w:rPr>
        <w:t>by Monday 2</w:t>
      </w:r>
      <w:r w:rsidR="00B81494">
        <w:rPr>
          <w:rFonts w:ascii="Arial" w:hAnsi="Arial" w:cs="Arial"/>
          <w:color w:val="32363A"/>
        </w:rPr>
        <w:t>0</w:t>
      </w:r>
      <w:r w:rsidRPr="00E7000B">
        <w:rPr>
          <w:rFonts w:ascii="Arial" w:hAnsi="Arial" w:cs="Arial"/>
          <w:color w:val="32363A"/>
        </w:rPr>
        <w:t>th September 5pm.</w:t>
      </w:r>
    </w:p>
    <w:p w14:paraId="30488198" w14:textId="77777777" w:rsidR="00EA4759" w:rsidRPr="00E7000B" w:rsidRDefault="00EA4759" w:rsidP="00EA47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2363A"/>
        </w:rPr>
      </w:pPr>
    </w:p>
    <w:p w14:paraId="68A06B70" w14:textId="171EF3EA" w:rsidR="00EA4759" w:rsidRPr="00E7000B" w:rsidRDefault="00EA4759" w:rsidP="00EA47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2363A"/>
        </w:rPr>
      </w:pPr>
      <w:r w:rsidRPr="00E7000B">
        <w:rPr>
          <w:rFonts w:ascii="Arial" w:hAnsi="Arial" w:cs="Arial"/>
          <w:color w:val="32363A"/>
        </w:rPr>
        <w:t>If you have any questions, please do not hesitate to get in touch.</w:t>
      </w:r>
    </w:p>
    <w:p w14:paraId="19801D8B" w14:textId="62FA268D" w:rsidR="00EA4759" w:rsidRPr="00E7000B" w:rsidRDefault="00EA4759" w:rsidP="00EA47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2363A"/>
        </w:rPr>
      </w:pPr>
    </w:p>
    <w:p w14:paraId="31A5CCE2" w14:textId="1C6FEA6A" w:rsidR="00EA4759" w:rsidRPr="00E7000B" w:rsidRDefault="00EA4759" w:rsidP="00EA475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2363A"/>
        </w:rPr>
      </w:pPr>
      <w:r w:rsidRPr="00E7000B">
        <w:rPr>
          <w:rFonts w:ascii="Arial" w:hAnsi="Arial" w:cs="Arial"/>
          <w:b/>
          <w:bCs/>
          <w:color w:val="FF0000"/>
        </w:rPr>
        <w:t xml:space="preserve">DEADLINE: </w:t>
      </w:r>
      <w:r w:rsidRPr="00E7000B">
        <w:rPr>
          <w:rFonts w:ascii="Arial" w:hAnsi="Arial" w:cs="Arial"/>
          <w:b/>
          <w:bCs/>
          <w:color w:val="FF0000"/>
        </w:rPr>
        <w:t>Monday 2</w:t>
      </w:r>
      <w:r w:rsidR="00A66EAE">
        <w:rPr>
          <w:rFonts w:ascii="Arial" w:hAnsi="Arial" w:cs="Arial"/>
          <w:b/>
          <w:bCs/>
          <w:color w:val="FF0000"/>
        </w:rPr>
        <w:t>0</w:t>
      </w:r>
      <w:r w:rsidRPr="00E7000B">
        <w:rPr>
          <w:rFonts w:ascii="Arial" w:hAnsi="Arial" w:cs="Arial"/>
          <w:b/>
          <w:bCs/>
          <w:color w:val="FF0000"/>
        </w:rPr>
        <w:t>th September 5pm</w:t>
      </w:r>
    </w:p>
    <w:p w14:paraId="3C5A5159" w14:textId="77777777" w:rsidR="00A0584C" w:rsidRPr="00E7000B" w:rsidRDefault="00A0584C" w:rsidP="00A0584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A0584C" w:rsidRPr="00E7000B" w14:paraId="52D59C0A" w14:textId="77777777" w:rsidTr="00D841F3">
        <w:tc>
          <w:tcPr>
            <w:tcW w:w="9016" w:type="dxa"/>
            <w:gridSpan w:val="2"/>
            <w:shd w:val="clear" w:color="auto" w:fill="D9D9D9" w:themeFill="background1" w:themeFillShade="D9"/>
          </w:tcPr>
          <w:p w14:paraId="6FEF8531" w14:textId="77777777" w:rsidR="00A0584C" w:rsidRPr="00E7000B" w:rsidRDefault="00A0584C" w:rsidP="00D841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000B">
              <w:rPr>
                <w:rFonts w:ascii="Arial" w:hAnsi="Arial" w:cs="Arial"/>
                <w:b/>
                <w:sz w:val="24"/>
                <w:szCs w:val="24"/>
              </w:rPr>
              <w:t>SECTION A – PERSONAL DETAILS</w:t>
            </w:r>
          </w:p>
        </w:tc>
      </w:tr>
      <w:tr w:rsidR="00A0584C" w:rsidRPr="00E7000B" w14:paraId="351A9EDB" w14:textId="77777777" w:rsidTr="00D841F3">
        <w:tc>
          <w:tcPr>
            <w:tcW w:w="4106" w:type="dxa"/>
          </w:tcPr>
          <w:p w14:paraId="67D0138E" w14:textId="0F0DDBDB" w:rsidR="00A0584C" w:rsidRPr="00E7000B" w:rsidRDefault="00E7000B" w:rsidP="00D841F3">
            <w:pPr>
              <w:rPr>
                <w:rFonts w:ascii="Arial" w:hAnsi="Arial" w:cs="Arial"/>
                <w:sz w:val="24"/>
                <w:szCs w:val="24"/>
              </w:rPr>
            </w:pPr>
            <w:r w:rsidRPr="00E7000B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="00A0584C" w:rsidRPr="00E7000B">
              <w:rPr>
                <w:rFonts w:ascii="Arial" w:hAnsi="Arial" w:cs="Arial"/>
                <w:sz w:val="24"/>
                <w:szCs w:val="24"/>
              </w:rPr>
              <w:t>Full name</w:t>
            </w:r>
          </w:p>
          <w:p w14:paraId="348B2C51" w14:textId="77777777" w:rsidR="00A0584C" w:rsidRPr="00E7000B" w:rsidRDefault="00A0584C" w:rsidP="00D841F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2FF152" w14:textId="77777777" w:rsidR="00A0584C" w:rsidRPr="00E7000B" w:rsidRDefault="00A0584C" w:rsidP="00D841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7C49C515" w14:textId="77777777" w:rsidR="00A0584C" w:rsidRPr="00E7000B" w:rsidRDefault="00A0584C" w:rsidP="00D841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84C" w:rsidRPr="00E7000B" w14:paraId="05F1B961" w14:textId="77777777" w:rsidTr="00D841F3">
        <w:tc>
          <w:tcPr>
            <w:tcW w:w="4106" w:type="dxa"/>
          </w:tcPr>
          <w:p w14:paraId="594D0482" w14:textId="18B8430A" w:rsidR="00A0584C" w:rsidRPr="00E7000B" w:rsidRDefault="00E7000B" w:rsidP="00D841F3">
            <w:pPr>
              <w:rPr>
                <w:rFonts w:ascii="Arial" w:hAnsi="Arial" w:cs="Arial"/>
                <w:sz w:val="24"/>
                <w:szCs w:val="24"/>
              </w:rPr>
            </w:pPr>
            <w:r w:rsidRPr="00E7000B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="00A0584C" w:rsidRPr="00E7000B">
              <w:rPr>
                <w:rFonts w:ascii="Arial" w:hAnsi="Arial" w:cs="Arial"/>
                <w:sz w:val="24"/>
                <w:szCs w:val="24"/>
              </w:rPr>
              <w:t>Date of birth</w:t>
            </w:r>
          </w:p>
          <w:p w14:paraId="7AB2DDF8" w14:textId="77777777" w:rsidR="00A0584C" w:rsidRPr="00E7000B" w:rsidRDefault="00A0584C" w:rsidP="00D841F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FA5EC4" w14:textId="77777777" w:rsidR="00A0584C" w:rsidRPr="00E7000B" w:rsidRDefault="00A0584C" w:rsidP="00D841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32125FCB" w14:textId="77777777" w:rsidR="00A0584C" w:rsidRPr="00E7000B" w:rsidRDefault="00A0584C" w:rsidP="00D841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84C" w:rsidRPr="00E7000B" w14:paraId="31752F10" w14:textId="77777777" w:rsidTr="00D841F3">
        <w:tc>
          <w:tcPr>
            <w:tcW w:w="4106" w:type="dxa"/>
          </w:tcPr>
          <w:p w14:paraId="74C4CE4B" w14:textId="6FF092B9" w:rsidR="00A0584C" w:rsidRPr="00E7000B" w:rsidRDefault="00E7000B" w:rsidP="00D841F3">
            <w:pPr>
              <w:rPr>
                <w:rFonts w:ascii="Arial" w:hAnsi="Arial" w:cs="Arial"/>
                <w:sz w:val="24"/>
                <w:szCs w:val="24"/>
              </w:rPr>
            </w:pPr>
            <w:r w:rsidRPr="00E7000B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="00A0584C" w:rsidRPr="00E7000B">
              <w:rPr>
                <w:rFonts w:ascii="Arial" w:hAnsi="Arial" w:cs="Arial"/>
                <w:sz w:val="24"/>
                <w:szCs w:val="24"/>
              </w:rPr>
              <w:t xml:space="preserve">Emergency contact </w:t>
            </w:r>
            <w:r w:rsidR="00E05CB1" w:rsidRPr="00E7000B">
              <w:rPr>
                <w:rFonts w:ascii="Arial" w:hAnsi="Arial" w:cs="Arial"/>
                <w:sz w:val="24"/>
                <w:szCs w:val="24"/>
              </w:rPr>
              <w:t>name</w:t>
            </w:r>
          </w:p>
          <w:p w14:paraId="3D2B1267" w14:textId="77777777" w:rsidR="00A0584C" w:rsidRPr="00E7000B" w:rsidRDefault="00A0584C" w:rsidP="00D841F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6DC1E0" w14:textId="77777777" w:rsidR="00A0584C" w:rsidRPr="00E7000B" w:rsidRDefault="00A0584C" w:rsidP="00D841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65B37AA6" w14:textId="77777777" w:rsidR="00A0584C" w:rsidRPr="00E7000B" w:rsidRDefault="00A0584C" w:rsidP="00D841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84C" w:rsidRPr="00E7000B" w14:paraId="7A3593B2" w14:textId="77777777" w:rsidTr="00D841F3">
        <w:tc>
          <w:tcPr>
            <w:tcW w:w="4106" w:type="dxa"/>
          </w:tcPr>
          <w:p w14:paraId="779B3CD8" w14:textId="7B39B6F8" w:rsidR="00A0584C" w:rsidRPr="00E7000B" w:rsidRDefault="00E7000B" w:rsidP="00D841F3">
            <w:pPr>
              <w:rPr>
                <w:rFonts w:ascii="Arial" w:hAnsi="Arial" w:cs="Arial"/>
                <w:sz w:val="24"/>
                <w:szCs w:val="24"/>
              </w:rPr>
            </w:pPr>
            <w:r w:rsidRPr="00E7000B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="00A0584C" w:rsidRPr="00E7000B">
              <w:rPr>
                <w:rFonts w:ascii="Arial" w:hAnsi="Arial" w:cs="Arial"/>
                <w:sz w:val="24"/>
                <w:szCs w:val="24"/>
              </w:rPr>
              <w:t>Emergency contact’s number</w:t>
            </w:r>
          </w:p>
          <w:p w14:paraId="197A27FA" w14:textId="77777777" w:rsidR="00A0584C" w:rsidRPr="00E7000B" w:rsidRDefault="00A0584C" w:rsidP="00D841F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5C5EE2" w14:textId="77777777" w:rsidR="00A0584C" w:rsidRPr="00E7000B" w:rsidRDefault="00A0584C" w:rsidP="00D841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38B105BA" w14:textId="77777777" w:rsidR="00A0584C" w:rsidRPr="00E7000B" w:rsidRDefault="00A0584C" w:rsidP="00D841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84C" w:rsidRPr="00E7000B" w14:paraId="5CD292D4" w14:textId="77777777" w:rsidTr="00D841F3">
        <w:tc>
          <w:tcPr>
            <w:tcW w:w="4106" w:type="dxa"/>
          </w:tcPr>
          <w:p w14:paraId="74701FC7" w14:textId="702D3A5B" w:rsidR="00A0584C" w:rsidRPr="00E7000B" w:rsidRDefault="00E7000B" w:rsidP="00D841F3">
            <w:pPr>
              <w:rPr>
                <w:rFonts w:ascii="Arial" w:hAnsi="Arial" w:cs="Arial"/>
                <w:sz w:val="24"/>
                <w:szCs w:val="24"/>
              </w:rPr>
            </w:pPr>
            <w:r w:rsidRPr="00E7000B">
              <w:rPr>
                <w:rFonts w:ascii="Arial" w:hAnsi="Arial" w:cs="Arial"/>
                <w:color w:val="FF0000"/>
                <w:sz w:val="24"/>
                <w:szCs w:val="24"/>
              </w:rPr>
              <w:lastRenderedPageBreak/>
              <w:t>*</w:t>
            </w:r>
            <w:r w:rsidR="00A0584C" w:rsidRPr="00E7000B">
              <w:rPr>
                <w:rFonts w:ascii="Arial" w:hAnsi="Arial" w:cs="Arial"/>
                <w:sz w:val="24"/>
                <w:szCs w:val="24"/>
              </w:rPr>
              <w:t>Emergency contact’s relationship to you</w:t>
            </w:r>
          </w:p>
          <w:p w14:paraId="0C8008E9" w14:textId="77777777" w:rsidR="00A0584C" w:rsidRPr="00E7000B" w:rsidRDefault="00A0584C" w:rsidP="00D841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26E2909D" w14:textId="77777777" w:rsidR="00A0584C" w:rsidRPr="00E7000B" w:rsidRDefault="00A0584C" w:rsidP="00D841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84C" w:rsidRPr="00E7000B" w14:paraId="5E900EAA" w14:textId="77777777" w:rsidTr="00D841F3">
        <w:tc>
          <w:tcPr>
            <w:tcW w:w="4106" w:type="dxa"/>
          </w:tcPr>
          <w:p w14:paraId="1557A6E9" w14:textId="1224B56A" w:rsidR="00A0584C" w:rsidRPr="00E7000B" w:rsidRDefault="00E7000B" w:rsidP="00D841F3">
            <w:pPr>
              <w:rPr>
                <w:rFonts w:ascii="Arial" w:hAnsi="Arial" w:cs="Arial"/>
                <w:sz w:val="24"/>
                <w:szCs w:val="24"/>
              </w:rPr>
            </w:pPr>
            <w:r w:rsidRPr="00E7000B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="00A0584C" w:rsidRPr="00E7000B">
              <w:rPr>
                <w:rFonts w:ascii="Arial" w:hAnsi="Arial" w:cs="Arial"/>
                <w:sz w:val="24"/>
                <w:szCs w:val="24"/>
              </w:rPr>
              <w:t>Do you have any dietary requirements we should be aware of?</w:t>
            </w:r>
            <w:r w:rsidR="00CB4DC5" w:rsidRPr="00E7000B">
              <w:rPr>
                <w:rFonts w:ascii="Arial" w:hAnsi="Arial" w:cs="Arial"/>
                <w:sz w:val="24"/>
                <w:szCs w:val="24"/>
              </w:rPr>
              <w:t xml:space="preserve"> If so, please specify.</w:t>
            </w:r>
          </w:p>
        </w:tc>
        <w:tc>
          <w:tcPr>
            <w:tcW w:w="4910" w:type="dxa"/>
          </w:tcPr>
          <w:p w14:paraId="5EAAEE97" w14:textId="77777777" w:rsidR="00A0584C" w:rsidRPr="00E7000B" w:rsidRDefault="00A0584C" w:rsidP="00D841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84C" w:rsidRPr="00E7000B" w14:paraId="57E609C1" w14:textId="77777777" w:rsidTr="00D841F3">
        <w:tc>
          <w:tcPr>
            <w:tcW w:w="9016" w:type="dxa"/>
            <w:gridSpan w:val="2"/>
            <w:shd w:val="clear" w:color="auto" w:fill="D9D9D9" w:themeFill="background1" w:themeFillShade="D9"/>
          </w:tcPr>
          <w:p w14:paraId="26B06381" w14:textId="77777777" w:rsidR="00A0584C" w:rsidRPr="00E7000B" w:rsidRDefault="00A0584C" w:rsidP="00D841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000B">
              <w:rPr>
                <w:rFonts w:ascii="Arial" w:hAnsi="Arial" w:cs="Arial"/>
                <w:b/>
                <w:sz w:val="24"/>
                <w:szCs w:val="24"/>
              </w:rPr>
              <w:t xml:space="preserve">SECTION B – FILMING AND PHOTOGRAPHY CONSENT  </w:t>
            </w:r>
          </w:p>
        </w:tc>
      </w:tr>
      <w:tr w:rsidR="00A0584C" w:rsidRPr="00E7000B" w14:paraId="104BBC7D" w14:textId="77777777" w:rsidTr="00D841F3">
        <w:tc>
          <w:tcPr>
            <w:tcW w:w="9016" w:type="dxa"/>
            <w:gridSpan w:val="2"/>
          </w:tcPr>
          <w:p w14:paraId="48AE274F" w14:textId="130DEF02" w:rsidR="004D4953" w:rsidRPr="00E7000B" w:rsidRDefault="00E7000B" w:rsidP="00D841F3">
            <w:pPr>
              <w:rPr>
                <w:rFonts w:ascii="Arial" w:hAnsi="Arial" w:cs="Arial"/>
                <w:sz w:val="24"/>
                <w:szCs w:val="24"/>
              </w:rPr>
            </w:pPr>
            <w:r w:rsidRPr="00E7000B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="00A0584C" w:rsidRPr="00E7000B">
              <w:rPr>
                <w:rFonts w:ascii="Arial" w:hAnsi="Arial" w:cs="Arial"/>
                <w:sz w:val="24"/>
                <w:szCs w:val="24"/>
              </w:rPr>
              <w:t xml:space="preserve">Filming and photography will take place during Agents of Change for publicity and evaluation purposes, through whatever media. </w:t>
            </w:r>
          </w:p>
          <w:p w14:paraId="3C11C1FC" w14:textId="3C68C259" w:rsidR="00A0584C" w:rsidRPr="00E7000B" w:rsidRDefault="00A0584C" w:rsidP="00D841F3">
            <w:pPr>
              <w:rPr>
                <w:rFonts w:ascii="Arial" w:hAnsi="Arial" w:cs="Arial"/>
                <w:sz w:val="24"/>
                <w:szCs w:val="24"/>
              </w:rPr>
            </w:pPr>
            <w:r w:rsidRPr="00E7000B">
              <w:rPr>
                <w:rFonts w:ascii="Arial" w:hAnsi="Arial" w:cs="Arial"/>
                <w:sz w:val="24"/>
                <w:szCs w:val="24"/>
              </w:rPr>
              <w:t xml:space="preserve">Please indicate in the boxes below whether or not you </w:t>
            </w:r>
            <w:r w:rsidR="004D4953" w:rsidRPr="00E7000B">
              <w:rPr>
                <w:rFonts w:ascii="Arial" w:hAnsi="Arial" w:cs="Arial"/>
                <w:sz w:val="24"/>
                <w:szCs w:val="24"/>
              </w:rPr>
              <w:t xml:space="preserve">would like to </w:t>
            </w:r>
            <w:r w:rsidRPr="00E7000B">
              <w:rPr>
                <w:rFonts w:ascii="Arial" w:hAnsi="Arial" w:cs="Arial"/>
                <w:sz w:val="24"/>
                <w:szCs w:val="24"/>
              </w:rPr>
              <w:t>consent to this.</w:t>
            </w:r>
          </w:p>
        </w:tc>
      </w:tr>
      <w:tr w:rsidR="00A0584C" w:rsidRPr="00E7000B" w14:paraId="7136FD35" w14:textId="77777777" w:rsidTr="00D841F3">
        <w:tc>
          <w:tcPr>
            <w:tcW w:w="4106" w:type="dxa"/>
          </w:tcPr>
          <w:p w14:paraId="448AB604" w14:textId="77777777" w:rsidR="00A0584C" w:rsidRPr="00E7000B" w:rsidRDefault="00A0584C" w:rsidP="00D841F3">
            <w:pPr>
              <w:rPr>
                <w:rFonts w:ascii="Arial" w:hAnsi="Arial" w:cs="Arial"/>
                <w:sz w:val="24"/>
                <w:szCs w:val="24"/>
              </w:rPr>
            </w:pPr>
            <w:r w:rsidRPr="00E7000B">
              <w:rPr>
                <w:rFonts w:ascii="Arial" w:hAnsi="Arial" w:cs="Arial"/>
                <w:sz w:val="24"/>
                <w:szCs w:val="24"/>
              </w:rPr>
              <w:t>I am happy to be filmed and/or photographed for the purposes specified above</w:t>
            </w:r>
          </w:p>
        </w:tc>
        <w:tc>
          <w:tcPr>
            <w:tcW w:w="4910" w:type="dxa"/>
          </w:tcPr>
          <w:p w14:paraId="1875908C" w14:textId="77777777" w:rsidR="00A0584C" w:rsidRPr="00E7000B" w:rsidRDefault="00A0584C" w:rsidP="00D841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84C" w:rsidRPr="00E7000B" w14:paraId="7A5F901B" w14:textId="77777777" w:rsidTr="00D841F3">
        <w:tc>
          <w:tcPr>
            <w:tcW w:w="4106" w:type="dxa"/>
          </w:tcPr>
          <w:p w14:paraId="659CDCDA" w14:textId="77777777" w:rsidR="00A0584C" w:rsidRPr="00E7000B" w:rsidRDefault="00A0584C" w:rsidP="00D841F3">
            <w:pPr>
              <w:rPr>
                <w:rFonts w:ascii="Arial" w:hAnsi="Arial" w:cs="Arial"/>
                <w:sz w:val="24"/>
                <w:szCs w:val="24"/>
              </w:rPr>
            </w:pPr>
            <w:r w:rsidRPr="00E7000B">
              <w:rPr>
                <w:rFonts w:ascii="Arial" w:hAnsi="Arial" w:cs="Arial"/>
                <w:sz w:val="24"/>
                <w:szCs w:val="24"/>
              </w:rPr>
              <w:t xml:space="preserve">I do not wish to be filmed and/or photographed for the purposes specified above </w:t>
            </w:r>
          </w:p>
        </w:tc>
        <w:tc>
          <w:tcPr>
            <w:tcW w:w="4910" w:type="dxa"/>
          </w:tcPr>
          <w:p w14:paraId="4DD1881D" w14:textId="77777777" w:rsidR="00A0584C" w:rsidRPr="00E7000B" w:rsidRDefault="00A0584C" w:rsidP="00D841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00B" w:rsidRPr="00E7000B" w14:paraId="4B5BCFA3" w14:textId="77777777" w:rsidTr="002427B4">
        <w:tc>
          <w:tcPr>
            <w:tcW w:w="9016" w:type="dxa"/>
            <w:gridSpan w:val="2"/>
          </w:tcPr>
          <w:p w14:paraId="7421AFA2" w14:textId="286DE1B1" w:rsidR="00E7000B" w:rsidRPr="00E7000B" w:rsidRDefault="00E7000B" w:rsidP="00D841F3">
            <w:pPr>
              <w:rPr>
                <w:rFonts w:ascii="Arial" w:hAnsi="Arial" w:cs="Arial"/>
                <w:sz w:val="24"/>
                <w:szCs w:val="24"/>
              </w:rPr>
            </w:pPr>
            <w:r w:rsidRPr="00E7000B">
              <w:rPr>
                <w:rFonts w:ascii="Arial" w:hAnsi="Arial" w:cs="Arial"/>
                <w:sz w:val="24"/>
                <w:szCs w:val="24"/>
              </w:rPr>
              <w:t>I acknowledge that I have read and accept the above statement:</w:t>
            </w:r>
          </w:p>
        </w:tc>
      </w:tr>
      <w:tr w:rsidR="00E7000B" w:rsidRPr="00E7000B" w14:paraId="6F0EE1E6" w14:textId="77777777" w:rsidTr="002427B4">
        <w:tc>
          <w:tcPr>
            <w:tcW w:w="9016" w:type="dxa"/>
            <w:gridSpan w:val="2"/>
          </w:tcPr>
          <w:p w14:paraId="5DB11F69" w14:textId="1896D2E8" w:rsidR="00E7000B" w:rsidRPr="00E7000B" w:rsidRDefault="00E7000B" w:rsidP="00D841F3">
            <w:pPr>
              <w:rPr>
                <w:rFonts w:ascii="Arial" w:hAnsi="Arial" w:cs="Arial"/>
                <w:sz w:val="24"/>
                <w:szCs w:val="24"/>
              </w:rPr>
            </w:pPr>
            <w:r w:rsidRPr="00E7000B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E7000B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</w:tr>
      <w:tr w:rsidR="00E7000B" w:rsidRPr="00E7000B" w14:paraId="3791505F" w14:textId="77777777" w:rsidTr="00F8658B">
        <w:tc>
          <w:tcPr>
            <w:tcW w:w="9016" w:type="dxa"/>
            <w:gridSpan w:val="2"/>
          </w:tcPr>
          <w:p w14:paraId="3FE67B95" w14:textId="6D25C414" w:rsidR="00E7000B" w:rsidRPr="00E7000B" w:rsidRDefault="00E7000B" w:rsidP="00D841F3">
            <w:pPr>
              <w:rPr>
                <w:rFonts w:ascii="Arial" w:hAnsi="Arial" w:cs="Arial"/>
                <w:sz w:val="24"/>
                <w:szCs w:val="24"/>
              </w:rPr>
            </w:pPr>
            <w:r w:rsidRPr="00E7000B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E7000B">
              <w:rPr>
                <w:rFonts w:ascii="Arial" w:hAnsi="Arial" w:cs="Arial"/>
                <w:sz w:val="24"/>
                <w:szCs w:val="24"/>
              </w:rPr>
              <w:t>Signature:</w:t>
            </w:r>
          </w:p>
          <w:p w14:paraId="054B5F3D" w14:textId="1A7805D7" w:rsidR="00E7000B" w:rsidRPr="00E7000B" w:rsidRDefault="00E7000B" w:rsidP="00D841F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7000B">
              <w:rPr>
                <w:rFonts w:ascii="Arial" w:hAnsi="Arial" w:cs="Arial"/>
                <w:i/>
                <w:iCs/>
                <w:sz w:val="24"/>
                <w:szCs w:val="24"/>
              </w:rPr>
              <w:t>(please either add a signature or simply add your initials)</w:t>
            </w:r>
          </w:p>
        </w:tc>
      </w:tr>
      <w:tr w:rsidR="00A0584C" w:rsidRPr="00E7000B" w14:paraId="11CD62D6" w14:textId="77777777" w:rsidTr="00D841F3">
        <w:tc>
          <w:tcPr>
            <w:tcW w:w="9016" w:type="dxa"/>
            <w:gridSpan w:val="2"/>
            <w:shd w:val="clear" w:color="auto" w:fill="D9D9D9" w:themeFill="background1" w:themeFillShade="D9"/>
          </w:tcPr>
          <w:p w14:paraId="5CC5229A" w14:textId="77777777" w:rsidR="00A0584C" w:rsidRPr="00E7000B" w:rsidRDefault="00A0584C" w:rsidP="00D841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000B">
              <w:rPr>
                <w:rFonts w:ascii="Arial" w:hAnsi="Arial" w:cs="Arial"/>
                <w:b/>
                <w:sz w:val="24"/>
                <w:szCs w:val="24"/>
              </w:rPr>
              <w:t xml:space="preserve">SECTION C – DATA PROCESSING AND CONSENT </w:t>
            </w:r>
          </w:p>
        </w:tc>
      </w:tr>
      <w:tr w:rsidR="00A0584C" w:rsidRPr="00E7000B" w14:paraId="1788F123" w14:textId="77777777" w:rsidTr="00D841F3">
        <w:tc>
          <w:tcPr>
            <w:tcW w:w="9016" w:type="dxa"/>
            <w:gridSpan w:val="2"/>
          </w:tcPr>
          <w:p w14:paraId="5B43A138" w14:textId="5CE01D23" w:rsidR="00A0584C" w:rsidRPr="00E7000B" w:rsidRDefault="00A0584C" w:rsidP="00D841F3">
            <w:pPr>
              <w:rPr>
                <w:rFonts w:ascii="Arial" w:hAnsi="Arial" w:cs="Arial"/>
                <w:sz w:val="24"/>
                <w:szCs w:val="24"/>
              </w:rPr>
            </w:pPr>
            <w:r w:rsidRPr="00E7000B">
              <w:rPr>
                <w:rFonts w:ascii="Arial" w:hAnsi="Arial" w:cs="Arial"/>
                <w:sz w:val="24"/>
                <w:szCs w:val="24"/>
              </w:rPr>
              <w:t>We are committed to protecting the privacy and security of any personal information that you provide to us. By personal information we mean information that can be used to identify you.</w:t>
            </w:r>
          </w:p>
          <w:p w14:paraId="4F3D7D01" w14:textId="1CCABAE2" w:rsidR="00A0584C" w:rsidRPr="00E7000B" w:rsidRDefault="00A0584C" w:rsidP="00D841F3">
            <w:pPr>
              <w:rPr>
                <w:rFonts w:ascii="Arial" w:hAnsi="Arial" w:cs="Arial"/>
                <w:sz w:val="24"/>
                <w:szCs w:val="24"/>
              </w:rPr>
            </w:pPr>
            <w:r w:rsidRPr="00E7000B">
              <w:rPr>
                <w:rFonts w:ascii="Arial" w:hAnsi="Arial" w:cs="Arial"/>
                <w:sz w:val="24"/>
                <w:szCs w:val="24"/>
              </w:rPr>
              <w:t>Any personal data collected from you will only be shared between Imperial College London and Hammersmith United Charities for the purpose of coordinating, monitoring and delivering Agents of Change.</w:t>
            </w:r>
          </w:p>
          <w:p w14:paraId="04F15F51" w14:textId="77777777" w:rsidR="00A0584C" w:rsidRPr="00E7000B" w:rsidRDefault="00A0584C" w:rsidP="00D841F3">
            <w:pPr>
              <w:rPr>
                <w:rFonts w:ascii="Arial" w:hAnsi="Arial" w:cs="Arial"/>
                <w:sz w:val="24"/>
                <w:szCs w:val="24"/>
              </w:rPr>
            </w:pPr>
            <w:r w:rsidRPr="00E7000B">
              <w:rPr>
                <w:rFonts w:ascii="Arial" w:hAnsi="Arial" w:cs="Arial"/>
                <w:sz w:val="24"/>
                <w:szCs w:val="24"/>
              </w:rPr>
              <w:t xml:space="preserve">We will approach you separately to request your permission to share information that can be used as case studies and to promote the programme. </w:t>
            </w:r>
          </w:p>
          <w:p w14:paraId="3AE252A2" w14:textId="77777777" w:rsidR="00A0584C" w:rsidRPr="00E7000B" w:rsidRDefault="00A0584C" w:rsidP="00D841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00B" w:rsidRPr="00E7000B" w14:paraId="64407E3E" w14:textId="77777777" w:rsidTr="00244AB8">
        <w:tc>
          <w:tcPr>
            <w:tcW w:w="9016" w:type="dxa"/>
            <w:gridSpan w:val="2"/>
          </w:tcPr>
          <w:p w14:paraId="45F85E25" w14:textId="50D44CF1" w:rsidR="00E7000B" w:rsidRPr="00E7000B" w:rsidRDefault="00E7000B" w:rsidP="00D841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I </w:t>
            </w:r>
            <w:r w:rsidRPr="00E7000B">
              <w:rPr>
                <w:rFonts w:ascii="Arial" w:hAnsi="Arial" w:cs="Arial"/>
                <w:sz w:val="24"/>
                <w:szCs w:val="24"/>
              </w:rPr>
              <w:t>acknowledge that I have read and accept the above statement:</w:t>
            </w:r>
          </w:p>
        </w:tc>
      </w:tr>
      <w:tr w:rsidR="00E7000B" w:rsidRPr="00E7000B" w14:paraId="69662919" w14:textId="77777777" w:rsidTr="00244AB8">
        <w:tc>
          <w:tcPr>
            <w:tcW w:w="9016" w:type="dxa"/>
            <w:gridSpan w:val="2"/>
          </w:tcPr>
          <w:p w14:paraId="6E3459CE" w14:textId="28702A8C" w:rsidR="00E7000B" w:rsidRPr="00E7000B" w:rsidRDefault="00E7000B" w:rsidP="00D841F3">
            <w:pPr>
              <w:rPr>
                <w:rFonts w:ascii="Arial" w:hAnsi="Arial" w:cs="Arial"/>
                <w:sz w:val="24"/>
                <w:szCs w:val="24"/>
              </w:rPr>
            </w:pPr>
            <w:r w:rsidRPr="00E7000B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E7000B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</w:tr>
      <w:tr w:rsidR="00E7000B" w:rsidRPr="00E7000B" w14:paraId="244C294B" w14:textId="77777777" w:rsidTr="009B75A0">
        <w:tc>
          <w:tcPr>
            <w:tcW w:w="9016" w:type="dxa"/>
            <w:gridSpan w:val="2"/>
          </w:tcPr>
          <w:p w14:paraId="5CF8DF7B" w14:textId="721D0A68" w:rsidR="00E7000B" w:rsidRPr="00E7000B" w:rsidRDefault="00E7000B" w:rsidP="00D841F3">
            <w:pPr>
              <w:rPr>
                <w:rFonts w:ascii="Arial" w:hAnsi="Arial" w:cs="Arial"/>
                <w:sz w:val="24"/>
                <w:szCs w:val="24"/>
              </w:rPr>
            </w:pPr>
            <w:r w:rsidRPr="00E7000B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E7000B">
              <w:rPr>
                <w:rFonts w:ascii="Arial" w:hAnsi="Arial" w:cs="Arial"/>
                <w:sz w:val="24"/>
                <w:szCs w:val="24"/>
              </w:rPr>
              <w:t xml:space="preserve">Signature: </w:t>
            </w:r>
          </w:p>
          <w:p w14:paraId="7D864D30" w14:textId="050AEC0A" w:rsidR="00E7000B" w:rsidRPr="00E7000B" w:rsidRDefault="00E7000B" w:rsidP="00D841F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7000B">
              <w:rPr>
                <w:rFonts w:ascii="Arial" w:hAnsi="Arial" w:cs="Arial"/>
                <w:i/>
                <w:iCs/>
                <w:sz w:val="24"/>
                <w:szCs w:val="24"/>
              </w:rPr>
              <w:t>(please either add a signature or simply add your initials)</w:t>
            </w:r>
          </w:p>
        </w:tc>
      </w:tr>
    </w:tbl>
    <w:p w14:paraId="290D9C69" w14:textId="0A36261D" w:rsidR="00E7000B" w:rsidRPr="00E7000B" w:rsidRDefault="00E7000B">
      <w:pPr>
        <w:rPr>
          <w:rFonts w:ascii="Arial" w:hAnsi="Arial" w:cs="Arial"/>
          <w:sz w:val="24"/>
          <w:szCs w:val="24"/>
        </w:rPr>
      </w:pPr>
    </w:p>
    <w:p w14:paraId="3B3B19D7" w14:textId="3377AFDE" w:rsidR="00E7000B" w:rsidRPr="00E7000B" w:rsidRDefault="00E7000B" w:rsidP="00E7000B">
      <w:pPr>
        <w:spacing w:after="0" w:line="240" w:lineRule="auto"/>
        <w:rPr>
          <w:rFonts w:ascii="Arial" w:hAnsi="Arial" w:cs="Arial"/>
          <w:i/>
          <w:iCs/>
          <w:color w:val="32363A"/>
          <w:sz w:val="24"/>
          <w:szCs w:val="24"/>
          <w:shd w:val="clear" w:color="auto" w:fill="FFFFFF"/>
        </w:rPr>
      </w:pPr>
      <w:r w:rsidRPr="00E7000B">
        <w:rPr>
          <w:rFonts w:ascii="Arial" w:hAnsi="Arial" w:cs="Arial"/>
          <w:i/>
          <w:iCs/>
          <w:color w:val="FF0000"/>
          <w:sz w:val="24"/>
          <w:szCs w:val="24"/>
          <w:shd w:val="clear" w:color="auto" w:fill="FFFFFF"/>
        </w:rPr>
        <w:t>*Please ensure you have completed all fields marked with an asterisk</w:t>
      </w:r>
    </w:p>
    <w:p w14:paraId="7C43D955" w14:textId="77777777" w:rsidR="00E7000B" w:rsidRPr="00E7000B" w:rsidRDefault="00E7000B" w:rsidP="00E7000B">
      <w:pPr>
        <w:pStyle w:val="ListParagraph"/>
        <w:spacing w:after="0" w:line="240" w:lineRule="auto"/>
        <w:rPr>
          <w:rFonts w:ascii="Arial" w:hAnsi="Arial" w:cs="Arial"/>
          <w:color w:val="32363A"/>
          <w:sz w:val="24"/>
          <w:szCs w:val="24"/>
          <w:shd w:val="clear" w:color="auto" w:fill="FFFFFF"/>
        </w:rPr>
      </w:pPr>
    </w:p>
    <w:p w14:paraId="0AD98525" w14:textId="1E333F4F" w:rsidR="00E7000B" w:rsidRDefault="00E7000B" w:rsidP="00E7000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2363A"/>
        </w:rPr>
      </w:pPr>
      <w:r w:rsidRPr="00E7000B">
        <w:rPr>
          <w:rFonts w:ascii="Arial" w:hAnsi="Arial" w:cs="Arial"/>
          <w:color w:val="32363A"/>
        </w:rPr>
        <w:t xml:space="preserve">Please </w:t>
      </w:r>
      <w:r>
        <w:rPr>
          <w:rFonts w:ascii="Arial" w:hAnsi="Arial" w:cs="Arial"/>
          <w:color w:val="32363A"/>
        </w:rPr>
        <w:t>send a copy of this</w:t>
      </w:r>
      <w:r w:rsidRPr="00E7000B">
        <w:rPr>
          <w:rFonts w:ascii="Arial" w:hAnsi="Arial" w:cs="Arial"/>
          <w:color w:val="32363A"/>
        </w:rPr>
        <w:t xml:space="preserve"> form to </w:t>
      </w:r>
      <w:hyperlink r:id="rId11" w:history="1">
        <w:r w:rsidRPr="00E7000B">
          <w:rPr>
            <w:rStyle w:val="Hyperlink"/>
            <w:rFonts w:ascii="Arial" w:hAnsi="Arial" w:cs="Arial"/>
          </w:rPr>
          <w:t>agentsofchange@imperial.ac.uk</w:t>
        </w:r>
      </w:hyperlink>
      <w:r w:rsidRPr="00E7000B">
        <w:rPr>
          <w:rFonts w:ascii="Arial" w:hAnsi="Arial" w:cs="Arial"/>
          <w:color w:val="32363A"/>
        </w:rPr>
        <w:t xml:space="preserve"> by Monday 2</w:t>
      </w:r>
      <w:r w:rsidR="00B81494">
        <w:rPr>
          <w:rFonts w:ascii="Arial" w:hAnsi="Arial" w:cs="Arial"/>
          <w:color w:val="32363A"/>
        </w:rPr>
        <w:t>0</w:t>
      </w:r>
      <w:r w:rsidRPr="00E7000B">
        <w:rPr>
          <w:rFonts w:ascii="Arial" w:hAnsi="Arial" w:cs="Arial"/>
          <w:color w:val="32363A"/>
        </w:rPr>
        <w:t>th September 5pm.</w:t>
      </w:r>
    </w:p>
    <w:p w14:paraId="1D9C4AE2" w14:textId="0FF17814" w:rsidR="00E7000B" w:rsidRDefault="00E7000B" w:rsidP="00E7000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2363A"/>
        </w:rPr>
      </w:pPr>
    </w:p>
    <w:p w14:paraId="410EE9A8" w14:textId="7426B0AA" w:rsidR="00E7000B" w:rsidRDefault="00E7000B" w:rsidP="00E7000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2363A"/>
        </w:rPr>
      </w:pPr>
    </w:p>
    <w:p w14:paraId="0B545369" w14:textId="77777777" w:rsidR="00E7000B" w:rsidRPr="00E7000B" w:rsidRDefault="00E7000B" w:rsidP="00E7000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2363A"/>
        </w:rPr>
      </w:pPr>
    </w:p>
    <w:p w14:paraId="0023D7D6" w14:textId="77777777" w:rsidR="00E7000B" w:rsidRDefault="00E7000B" w:rsidP="00E7000B">
      <w:pPr>
        <w:spacing w:after="0" w:line="240" w:lineRule="auto"/>
        <w:rPr>
          <w:rFonts w:ascii="Arial" w:hAnsi="Arial" w:cs="Arial"/>
          <w:color w:val="32363A"/>
          <w:sz w:val="24"/>
          <w:szCs w:val="24"/>
          <w:shd w:val="clear" w:color="auto" w:fill="FFFFFF"/>
        </w:rPr>
      </w:pPr>
    </w:p>
    <w:p w14:paraId="178EF748" w14:textId="55D5A4E5" w:rsidR="00E7000B" w:rsidRPr="00E7000B" w:rsidRDefault="00E7000B" w:rsidP="00E7000B">
      <w:pPr>
        <w:spacing w:after="0" w:line="240" w:lineRule="auto"/>
        <w:jc w:val="center"/>
        <w:rPr>
          <w:rFonts w:ascii="Arial" w:hAnsi="Arial" w:cs="Arial"/>
          <w:color w:val="32363A"/>
          <w:sz w:val="24"/>
          <w:szCs w:val="24"/>
          <w:shd w:val="clear" w:color="auto" w:fill="FFFFFF"/>
        </w:rPr>
      </w:pPr>
      <w:r w:rsidRPr="00E7000B">
        <w:rPr>
          <w:rFonts w:ascii="Arial" w:hAnsi="Arial" w:cs="Arial"/>
          <w:color w:val="32363A"/>
          <w:sz w:val="24"/>
          <w:szCs w:val="24"/>
          <w:shd w:val="clear" w:color="auto" w:fill="FFFFFF"/>
        </w:rPr>
        <w:t>Thank you for accepting your offer on the 21/22 Agents of Change Women's Community Leadership Programme and for completing the Registration and Consent Form.</w:t>
      </w:r>
      <w:r w:rsidRPr="00E7000B">
        <w:rPr>
          <w:rFonts w:ascii="Arial" w:hAnsi="Arial" w:cs="Arial"/>
          <w:color w:val="32363A"/>
          <w:sz w:val="24"/>
          <w:szCs w:val="24"/>
        </w:rPr>
        <w:br/>
      </w:r>
      <w:r w:rsidRPr="00E7000B">
        <w:rPr>
          <w:rFonts w:ascii="Arial" w:hAnsi="Arial" w:cs="Arial"/>
          <w:color w:val="32363A"/>
          <w:sz w:val="24"/>
          <w:szCs w:val="24"/>
        </w:rPr>
        <w:br/>
      </w:r>
      <w:r w:rsidRPr="00E7000B">
        <w:rPr>
          <w:rFonts w:ascii="Arial" w:hAnsi="Arial" w:cs="Arial"/>
          <w:color w:val="32363A"/>
          <w:sz w:val="24"/>
          <w:szCs w:val="24"/>
          <w:shd w:val="clear" w:color="auto" w:fill="FFFFFF"/>
        </w:rPr>
        <w:t>We'll in touch soon with your next steps to complete your registration.</w:t>
      </w:r>
      <w:r w:rsidRPr="00E7000B">
        <w:rPr>
          <w:rFonts w:ascii="Arial" w:hAnsi="Arial" w:cs="Arial"/>
          <w:color w:val="32363A"/>
          <w:sz w:val="24"/>
          <w:szCs w:val="24"/>
        </w:rPr>
        <w:br/>
      </w:r>
      <w:r w:rsidRPr="00E7000B">
        <w:rPr>
          <w:rFonts w:ascii="Arial" w:hAnsi="Arial" w:cs="Arial"/>
          <w:color w:val="32363A"/>
          <w:sz w:val="24"/>
          <w:szCs w:val="24"/>
        </w:rPr>
        <w:br/>
      </w:r>
      <w:r w:rsidRPr="00E7000B">
        <w:rPr>
          <w:rFonts w:ascii="Arial" w:hAnsi="Arial" w:cs="Arial"/>
          <w:color w:val="32363A"/>
          <w:sz w:val="24"/>
          <w:szCs w:val="24"/>
          <w:shd w:val="clear" w:color="auto" w:fill="FFFFFF"/>
        </w:rPr>
        <w:t>Please make sure the following training dates are blocked into your calendar:</w:t>
      </w:r>
    </w:p>
    <w:p w14:paraId="6966AC85" w14:textId="77777777" w:rsidR="00E7000B" w:rsidRPr="00E7000B" w:rsidRDefault="00E7000B" w:rsidP="00E700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2B13555" w14:textId="2A3A60B3" w:rsidR="00E7000B" w:rsidRPr="00E7000B" w:rsidRDefault="00E7000B" w:rsidP="00EE6BD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hAnsi="Arial" w:cs="Arial"/>
          <w:color w:val="32363A"/>
          <w:sz w:val="24"/>
          <w:szCs w:val="24"/>
        </w:rPr>
      </w:pPr>
      <w:r w:rsidRPr="00E7000B">
        <w:rPr>
          <w:rFonts w:ascii="Arial" w:hAnsi="Arial" w:cs="Arial"/>
          <w:color w:val="32363A"/>
          <w:sz w:val="24"/>
          <w:szCs w:val="24"/>
        </w:rPr>
        <w:t>Saturday, 2 October 2021, 09:45 - 16:15</w:t>
      </w:r>
    </w:p>
    <w:p w14:paraId="4357F637" w14:textId="1C9C7DCF" w:rsidR="00E7000B" w:rsidRPr="00E7000B" w:rsidRDefault="00E7000B" w:rsidP="00EE6BD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hAnsi="Arial" w:cs="Arial"/>
          <w:color w:val="32363A"/>
          <w:sz w:val="24"/>
          <w:szCs w:val="24"/>
        </w:rPr>
      </w:pPr>
      <w:r w:rsidRPr="00E7000B">
        <w:rPr>
          <w:rFonts w:ascii="Arial" w:hAnsi="Arial" w:cs="Arial"/>
          <w:color w:val="32363A"/>
          <w:sz w:val="24"/>
          <w:szCs w:val="24"/>
        </w:rPr>
        <w:t>Saturday, 30 October 2021, 09:45 - 16:15</w:t>
      </w:r>
    </w:p>
    <w:p w14:paraId="208D6AE2" w14:textId="3A932C51" w:rsidR="00E7000B" w:rsidRPr="00E7000B" w:rsidRDefault="00E7000B" w:rsidP="00EE6BD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hAnsi="Arial" w:cs="Arial"/>
          <w:color w:val="32363A"/>
          <w:sz w:val="24"/>
          <w:szCs w:val="24"/>
        </w:rPr>
      </w:pPr>
      <w:r w:rsidRPr="00E7000B">
        <w:rPr>
          <w:rFonts w:ascii="Arial" w:hAnsi="Arial" w:cs="Arial"/>
          <w:color w:val="32363A"/>
          <w:sz w:val="24"/>
          <w:szCs w:val="24"/>
        </w:rPr>
        <w:t>Saturday, 4 December 2021, 09:45 - 16:15</w:t>
      </w:r>
    </w:p>
    <w:p w14:paraId="6C4A1DD7" w14:textId="3B17E928" w:rsidR="00E7000B" w:rsidRPr="00E7000B" w:rsidRDefault="00E7000B" w:rsidP="00EE6BD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hAnsi="Arial" w:cs="Arial"/>
          <w:color w:val="32363A"/>
          <w:sz w:val="24"/>
          <w:szCs w:val="24"/>
        </w:rPr>
      </w:pPr>
      <w:r w:rsidRPr="00E7000B">
        <w:rPr>
          <w:rFonts w:ascii="Arial" w:hAnsi="Arial" w:cs="Arial"/>
          <w:color w:val="32363A"/>
          <w:sz w:val="24"/>
          <w:szCs w:val="24"/>
        </w:rPr>
        <w:t>Saturday, 8 January 2022, 09:45 - 16:15</w:t>
      </w:r>
    </w:p>
    <w:p w14:paraId="7267B4B8" w14:textId="1F58732F" w:rsidR="00E7000B" w:rsidRPr="00E7000B" w:rsidRDefault="00E7000B" w:rsidP="00EE6BD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hAnsi="Arial" w:cs="Arial"/>
          <w:color w:val="32363A"/>
          <w:sz w:val="24"/>
          <w:szCs w:val="24"/>
        </w:rPr>
      </w:pPr>
      <w:r w:rsidRPr="00E7000B">
        <w:rPr>
          <w:rFonts w:ascii="Arial" w:hAnsi="Arial" w:cs="Arial"/>
          <w:color w:val="32363A"/>
          <w:sz w:val="24"/>
          <w:szCs w:val="24"/>
        </w:rPr>
        <w:t>Saturday, 5 February 2022, 09:45 - 16:15</w:t>
      </w:r>
    </w:p>
    <w:p w14:paraId="0F8CDB2D" w14:textId="1F4788C6" w:rsidR="00E7000B" w:rsidRPr="00E7000B" w:rsidRDefault="00E7000B" w:rsidP="00EE6BD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hAnsi="Arial" w:cs="Arial"/>
          <w:color w:val="32363A"/>
          <w:sz w:val="24"/>
          <w:szCs w:val="24"/>
        </w:rPr>
      </w:pPr>
      <w:r w:rsidRPr="00E7000B">
        <w:rPr>
          <w:rFonts w:ascii="Arial" w:hAnsi="Arial" w:cs="Arial"/>
          <w:color w:val="32363A"/>
          <w:sz w:val="24"/>
          <w:szCs w:val="24"/>
        </w:rPr>
        <w:t>Saturday, 5 March 2022, 09:45 - 16:15</w:t>
      </w:r>
    </w:p>
    <w:p w14:paraId="1199F69F" w14:textId="77777777" w:rsidR="00E7000B" w:rsidRPr="00E7000B" w:rsidRDefault="00E7000B" w:rsidP="00E7000B">
      <w:pPr>
        <w:shd w:val="clear" w:color="auto" w:fill="FFFFFF"/>
        <w:jc w:val="center"/>
        <w:rPr>
          <w:rFonts w:ascii="Arial" w:hAnsi="Arial" w:cs="Arial"/>
          <w:color w:val="32363A"/>
          <w:sz w:val="24"/>
          <w:szCs w:val="24"/>
        </w:rPr>
      </w:pPr>
    </w:p>
    <w:p w14:paraId="29C10938" w14:textId="04718222" w:rsidR="00E7000B" w:rsidRPr="00E7000B" w:rsidRDefault="00E7000B" w:rsidP="00E7000B">
      <w:pPr>
        <w:shd w:val="clear" w:color="auto" w:fill="FFFFFF"/>
        <w:jc w:val="center"/>
        <w:rPr>
          <w:rFonts w:ascii="Arial" w:hAnsi="Arial" w:cs="Arial"/>
          <w:color w:val="32363A"/>
          <w:sz w:val="24"/>
          <w:szCs w:val="24"/>
        </w:rPr>
      </w:pPr>
      <w:r w:rsidRPr="00E7000B">
        <w:rPr>
          <w:rFonts w:ascii="Arial" w:hAnsi="Arial" w:cs="Arial"/>
          <w:color w:val="32363A"/>
          <w:sz w:val="24"/>
          <w:szCs w:val="24"/>
        </w:rPr>
        <w:t>If you have any questions, please do not hesitate to contact Jay Stone at </w:t>
      </w:r>
      <w:hyperlink r:id="rId12" w:history="1">
        <w:r w:rsidRPr="00E7000B">
          <w:rPr>
            <w:rStyle w:val="Hyperlink"/>
            <w:rFonts w:ascii="Arial" w:hAnsi="Arial" w:cs="Arial"/>
            <w:color w:val="0563C1"/>
            <w:sz w:val="24"/>
            <w:szCs w:val="24"/>
          </w:rPr>
          <w:t>agentsofchange@imperial.ac.uk</w:t>
        </w:r>
      </w:hyperlink>
      <w:r w:rsidRPr="00E7000B">
        <w:rPr>
          <w:rFonts w:ascii="Arial" w:hAnsi="Arial" w:cs="Arial"/>
          <w:color w:val="32363A"/>
          <w:sz w:val="24"/>
          <w:szCs w:val="24"/>
        </w:rPr>
        <w:t>.</w:t>
      </w:r>
    </w:p>
    <w:p w14:paraId="5A60E254" w14:textId="77777777" w:rsidR="00E7000B" w:rsidRPr="00E7000B" w:rsidRDefault="00E7000B" w:rsidP="00E7000B">
      <w:pPr>
        <w:jc w:val="center"/>
        <w:rPr>
          <w:rFonts w:ascii="Arial" w:hAnsi="Arial" w:cs="Arial"/>
          <w:sz w:val="24"/>
          <w:szCs w:val="24"/>
        </w:rPr>
      </w:pPr>
    </w:p>
    <w:sectPr w:rsidR="00E7000B" w:rsidRPr="00E7000B" w:rsidSect="004D4953">
      <w:headerReference w:type="default" r:id="rId13"/>
      <w:pgSz w:w="12240" w:h="15840"/>
      <w:pgMar w:top="1440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733D4" w14:textId="77777777" w:rsidR="00EA4759" w:rsidRDefault="00EA4759" w:rsidP="00EA4759">
      <w:pPr>
        <w:spacing w:after="0" w:line="240" w:lineRule="auto"/>
      </w:pPr>
      <w:r>
        <w:separator/>
      </w:r>
    </w:p>
  </w:endnote>
  <w:endnote w:type="continuationSeparator" w:id="0">
    <w:p w14:paraId="4E878E31" w14:textId="77777777" w:rsidR="00EA4759" w:rsidRDefault="00EA4759" w:rsidP="00EA4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14DB2" w14:textId="77777777" w:rsidR="00EA4759" w:rsidRDefault="00EA4759" w:rsidP="00EA4759">
      <w:pPr>
        <w:spacing w:after="0" w:line="240" w:lineRule="auto"/>
      </w:pPr>
      <w:r>
        <w:separator/>
      </w:r>
    </w:p>
  </w:footnote>
  <w:footnote w:type="continuationSeparator" w:id="0">
    <w:p w14:paraId="119D5488" w14:textId="77777777" w:rsidR="00EA4759" w:rsidRDefault="00EA4759" w:rsidP="00EA4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985DB" w14:textId="3C50A1DE" w:rsidR="00EA4759" w:rsidRDefault="00EA4759" w:rsidP="00EA4759">
    <w:pPr>
      <w:pStyle w:val="Header"/>
      <w:jc w:val="right"/>
    </w:pPr>
    <w:r>
      <w:rPr>
        <w:rFonts w:ascii="Calibri" w:eastAsia="Calibri" w:hAnsi="Calibri" w:cs="Calibri"/>
        <w:noProof/>
        <w:color w:val="000000"/>
      </w:rPr>
      <w:drawing>
        <wp:inline distT="0" distB="0" distL="0" distR="0" wp14:anchorId="7C5EA4DA" wp14:editId="55E72BEA">
          <wp:extent cx="1678375" cy="839188"/>
          <wp:effectExtent l="0" t="0" r="0" b="0"/>
          <wp:docPr id="8" name="image1.jpg" descr="G:\Academic Partnerships\Societal Engagement\03. SE Themes\3. Local community engagement\14. Community Engagement Projects &amp; Events\16. AOC\7. Brand and Comms\3. Logos\Agents of Change logo update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:\Academic Partnerships\Societal Engagement\03. SE Themes\3. Local community engagement\14. Community Engagement Projects &amp; Events\16. AOC\7. Brand and Comms\3. Logos\Agents of Change logo updated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8375" cy="8391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F34ABA"/>
    <w:multiLevelType w:val="multilevel"/>
    <w:tmpl w:val="FD006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6112F95"/>
    <w:multiLevelType w:val="hybridMultilevel"/>
    <w:tmpl w:val="EC88A010"/>
    <w:lvl w:ilvl="0" w:tplc="947272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2"/>
  </w:num>
  <w:num w:numId="21">
    <w:abstractNumId w:val="19"/>
  </w:num>
  <w:num w:numId="22">
    <w:abstractNumId w:val="12"/>
  </w:num>
  <w:num w:numId="23">
    <w:abstractNumId w:val="24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4C"/>
    <w:rsid w:val="002F5C1B"/>
    <w:rsid w:val="0036166B"/>
    <w:rsid w:val="004D4953"/>
    <w:rsid w:val="00631F71"/>
    <w:rsid w:val="00645252"/>
    <w:rsid w:val="006B30B9"/>
    <w:rsid w:val="006D3D74"/>
    <w:rsid w:val="0083569A"/>
    <w:rsid w:val="00A0584C"/>
    <w:rsid w:val="00A66EAE"/>
    <w:rsid w:val="00A9204E"/>
    <w:rsid w:val="00B81494"/>
    <w:rsid w:val="00CB4DC5"/>
    <w:rsid w:val="00E05CB1"/>
    <w:rsid w:val="00E7000B"/>
    <w:rsid w:val="00EA4759"/>
    <w:rsid w:val="00EE6BD8"/>
    <w:rsid w:val="00F1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1506D"/>
  <w15:chartTrackingRefBased/>
  <w15:docId w15:val="{81CFD45C-2E70-43F8-A65A-0FFF1CC6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84C"/>
    <w:pPr>
      <w:spacing w:after="160" w:line="259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 w:line="240" w:lineRule="auto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 w:line="240" w:lineRule="auto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 w:line="240" w:lineRule="auto"/>
      <w:ind w:left="1757"/>
    </w:pPr>
  </w:style>
  <w:style w:type="table" w:styleId="TableGrid">
    <w:name w:val="Table Grid"/>
    <w:basedOn w:val="TableNormal"/>
    <w:uiPriority w:val="39"/>
    <w:rsid w:val="00A0584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A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A47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E70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3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495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gentsofchange@imperial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gentsofchange@imperial.ac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gentsofchange@imperial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samosa\AppData\Local\Microsoft\Office\16.0\DTS\en-US%7b8ABB2B01-DDB2-44AB-87B1-4EDDE347292E%7d\%7bF6DF2459-0DF8-43BE-AFCB-8090751EDAA5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{F6DF2459-0DF8-43BE-AFCB-8090751EDAA5}tf02786999_win32</Template>
  <TotalTime>71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Samosa, Nicola</dc:creator>
  <cp:keywords/>
  <dc:description/>
  <cp:lastModifiedBy>Stone, Jay</cp:lastModifiedBy>
  <cp:revision>6</cp:revision>
  <dcterms:created xsi:type="dcterms:W3CDTF">2021-09-16T11:17:00Z</dcterms:created>
  <dcterms:modified xsi:type="dcterms:W3CDTF">2021-09-16T12:34:00Z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